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4EC" w:rsidRDefault="00062AB6">
      <w:pPr>
        <w:spacing w:after="0" w:line="480" w:lineRule="auto"/>
        <w:jc w:val="center"/>
      </w:pPr>
      <w:r>
        <w:rPr>
          <w:rFonts w:ascii="Times New Roman" w:hAnsi="Times New Roman" w:cs="Times New Roman"/>
          <w:color w:val="000000"/>
          <w:sz w:val="24"/>
          <w:szCs w:val="24"/>
        </w:rPr>
        <w:t>Bibliography</w:t>
      </w:r>
    </w:p>
    <w:p w:rsidR="009F54EC" w:rsidRDefault="00062AB6">
      <w:pPr>
        <w:spacing w:after="0" w:line="240" w:lineRule="auto"/>
        <w:ind w:left="720" w:hanging="720"/>
      </w:pPr>
      <w:r>
        <w:rPr>
          <w:rFonts w:ascii="Times New Roman" w:hAnsi="Times New Roman" w:cs="Times New Roman"/>
          <w:color w:val="000000"/>
          <w:sz w:val="24"/>
          <w:szCs w:val="24"/>
        </w:rPr>
        <w:t xml:space="preserve">Christensen, Karen. "Manila." In </w:t>
      </w:r>
      <w:r>
        <w:rPr>
          <w:rFonts w:ascii="Times New Roman" w:hAnsi="Times New Roman" w:cs="Times New Roman"/>
          <w:i/>
          <w:color w:val="000000"/>
          <w:sz w:val="24"/>
          <w:szCs w:val="24"/>
        </w:rPr>
        <w:t>Volume 4</w:t>
      </w:r>
      <w:r>
        <w:rPr>
          <w:rFonts w:ascii="Times New Roman" w:hAnsi="Times New Roman" w:cs="Times New Roman"/>
          <w:color w:val="000000"/>
          <w:sz w:val="24"/>
          <w:szCs w:val="24"/>
        </w:rPr>
        <w:t xml:space="preserve">, by David Levinson. Accessed May 12, 2016. </w:t>
      </w:r>
    </w:p>
    <w:p w:rsidR="009F54EC" w:rsidRDefault="00062AB6">
      <w:pPr>
        <w:spacing w:after="0" w:line="240" w:lineRule="auto"/>
        <w:ind w:left="720"/>
      </w:pPr>
      <w:r>
        <w:rPr>
          <w:rFonts w:ascii="Times New Roman" w:hAnsi="Times New Roman" w:cs="Times New Roman"/>
          <w:color w:val="000000"/>
          <w:sz w:val="24"/>
          <w:szCs w:val="24"/>
        </w:rPr>
        <w:t>The source contained information involving the culture and entertainment, locational set up, and the major industries/ businesses in Manila but also a lot of overall information. The source was vey helpful and helped sh</w:t>
      </w:r>
      <w:r>
        <w:rPr>
          <w:rFonts w:ascii="Times New Roman" w:hAnsi="Times New Roman" w:cs="Times New Roman"/>
          <w:color w:val="000000"/>
          <w:sz w:val="24"/>
          <w:szCs w:val="24"/>
        </w:rPr>
        <w:t>ape my argument by giving me lots of important information on the transformation of Manila. Giving me many supporting details to the reason Manila is a megacity.</w:t>
      </w:r>
    </w:p>
    <w:p w:rsidR="009F54EC" w:rsidRDefault="00062AB6">
      <w:pPr>
        <w:spacing w:after="0" w:line="240" w:lineRule="auto"/>
        <w:ind w:left="720"/>
      </w:pPr>
      <w:r>
        <w:rPr>
          <w:rFonts w:ascii="Times New Roman" w:hAnsi="Times New Roman" w:cs="Times New Roman"/>
          <w:color w:val="000000"/>
          <w:sz w:val="24"/>
          <w:szCs w:val="24"/>
        </w:rPr>
        <w:t> </w:t>
      </w:r>
    </w:p>
    <w:p w:rsidR="009F54EC" w:rsidRDefault="00062AB6">
      <w:pPr>
        <w:spacing w:after="0" w:line="240" w:lineRule="auto"/>
        <w:ind w:left="720" w:hanging="720"/>
      </w:pPr>
      <w:r>
        <w:rPr>
          <w:rFonts w:ascii="Times New Roman" w:hAnsi="Times New Roman" w:cs="Times New Roman"/>
          <w:color w:val="000000"/>
          <w:sz w:val="24"/>
          <w:szCs w:val="24"/>
        </w:rPr>
        <w:t xml:space="preserve">CIA. "Philippines." The World Factbook. Accessed May 12, 2016. </w:t>
      </w:r>
    </w:p>
    <w:p w:rsidR="009F54EC" w:rsidRDefault="00062AB6">
      <w:pPr>
        <w:spacing w:after="0" w:line="240" w:lineRule="auto"/>
        <w:ind w:left="720"/>
      </w:pPr>
      <w:r>
        <w:rPr>
          <w:rFonts w:ascii="Times New Roman" w:hAnsi="Times New Roman" w:cs="Times New Roman"/>
          <w:color w:val="000000"/>
          <w:sz w:val="24"/>
          <w:szCs w:val="24"/>
        </w:rPr>
        <w:t>CIA worldfactbook was a minor part to my project where I was able to find information involving ethnic problems, health (drugs), and the exact population number as well as most information regarding the Philippi</w:t>
      </w:r>
      <w:r>
        <w:rPr>
          <w:rFonts w:ascii="Times New Roman" w:hAnsi="Times New Roman" w:cs="Times New Roman"/>
          <w:color w:val="000000"/>
          <w:sz w:val="24"/>
          <w:szCs w:val="24"/>
        </w:rPr>
        <w:t>nes. Though not all the information was exactly on my place but more the Philippines still was helpful but gave me lots of information that described the challenges and the situation many are in. </w:t>
      </w:r>
    </w:p>
    <w:p w:rsidR="009F54EC" w:rsidRDefault="00062AB6">
      <w:pPr>
        <w:spacing w:after="0" w:line="240" w:lineRule="auto"/>
        <w:ind w:left="720"/>
      </w:pPr>
      <w:r>
        <w:rPr>
          <w:rFonts w:ascii="Times New Roman" w:hAnsi="Times New Roman" w:cs="Times New Roman"/>
          <w:color w:val="000000"/>
          <w:sz w:val="24"/>
          <w:szCs w:val="24"/>
        </w:rPr>
        <w:t> </w:t>
      </w:r>
    </w:p>
    <w:p w:rsidR="009F54EC" w:rsidRDefault="00062AB6">
      <w:pPr>
        <w:spacing w:after="0" w:line="240" w:lineRule="auto"/>
        <w:ind w:left="720" w:hanging="720"/>
      </w:pPr>
      <w:r>
        <w:rPr>
          <w:rFonts w:ascii="Times New Roman" w:hAnsi="Times New Roman" w:cs="Times New Roman"/>
          <w:color w:val="000000"/>
          <w:sz w:val="24"/>
          <w:szCs w:val="24"/>
        </w:rPr>
        <w:t>"Demographia World Urban Areas 12th Annual Edition: 2016:</w:t>
      </w:r>
      <w:r>
        <w:rPr>
          <w:rFonts w:ascii="Times New Roman" w:hAnsi="Times New Roman" w:cs="Times New Roman"/>
          <w:color w:val="000000"/>
          <w:sz w:val="24"/>
          <w:szCs w:val="24"/>
        </w:rPr>
        <w:t xml:space="preserve">04." Demographia. Accessed May 12,2016 </w:t>
      </w:r>
    </w:p>
    <w:p w:rsidR="009F54EC" w:rsidRDefault="00062AB6">
      <w:pPr>
        <w:spacing w:after="0" w:line="240" w:lineRule="auto"/>
        <w:ind w:left="720"/>
      </w:pPr>
      <w:r>
        <w:rPr>
          <w:rFonts w:ascii="Times New Roman" w:hAnsi="Times New Roman" w:cs="Times New Roman"/>
          <w:color w:val="000000"/>
          <w:sz w:val="24"/>
          <w:szCs w:val="24"/>
        </w:rPr>
        <w:t>The website was not very helpful in my project giving lots of statistical facts and talked about decentralization, estimates, and the over population. The information seeme</w:t>
      </w:r>
      <w:r>
        <w:rPr>
          <w:rFonts w:ascii="Times New Roman" w:hAnsi="Times New Roman" w:cs="Times New Roman"/>
          <w:color w:val="000000"/>
          <w:sz w:val="24"/>
          <w:szCs w:val="24"/>
        </w:rPr>
        <w:t>d a little faulty and was confusing and not basic. It also did not help answer the final question of the project. </w:t>
      </w:r>
    </w:p>
    <w:p w:rsidR="009F54EC" w:rsidRDefault="00062AB6">
      <w:pPr>
        <w:spacing w:after="0" w:line="240" w:lineRule="auto"/>
        <w:ind w:left="720"/>
      </w:pPr>
      <w:r>
        <w:rPr>
          <w:rFonts w:ascii="Times New Roman" w:hAnsi="Times New Roman" w:cs="Times New Roman"/>
          <w:color w:val="000000"/>
          <w:sz w:val="24"/>
          <w:szCs w:val="24"/>
        </w:rPr>
        <w:t> </w:t>
      </w:r>
    </w:p>
    <w:p w:rsidR="009F54EC" w:rsidRDefault="00062AB6">
      <w:pPr>
        <w:spacing w:after="0" w:line="240" w:lineRule="auto"/>
        <w:ind w:left="720" w:hanging="720"/>
      </w:pPr>
      <w:r>
        <w:rPr>
          <w:rFonts w:ascii="Times New Roman" w:hAnsi="Times New Roman" w:cs="Times New Roman"/>
          <w:color w:val="000000"/>
          <w:sz w:val="24"/>
          <w:szCs w:val="24"/>
        </w:rPr>
        <w:t xml:space="preserve">"Manila Government." Manila Government. Accessed May 18, 2016. </w:t>
      </w:r>
    </w:p>
    <w:p w:rsidR="009F54EC" w:rsidRDefault="00062AB6">
      <w:pPr>
        <w:spacing w:after="0" w:line="240" w:lineRule="auto"/>
        <w:ind w:left="720"/>
      </w:pPr>
      <w:r>
        <w:rPr>
          <w:rFonts w:ascii="Times New Roman" w:hAnsi="Times New Roman" w:cs="Times New Roman"/>
          <w:color w:val="000000"/>
          <w:sz w:val="24"/>
          <w:szCs w:val="24"/>
        </w:rPr>
        <w:t xml:space="preserve">This website was very helpful, it was the </w:t>
      </w:r>
      <w:r>
        <w:rPr>
          <w:rFonts w:ascii="Times New Roman" w:hAnsi="Times New Roman" w:cs="Times New Roman"/>
          <w:color w:val="000000"/>
          <w:sz w:val="24"/>
          <w:szCs w:val="24"/>
        </w:rPr>
        <w:t>main website for the country including lots of information involving someone who would want to visit. I got all the information regarding the government from this site, which was very helpful to my overall project. </w:t>
      </w:r>
    </w:p>
    <w:p w:rsidR="009F54EC" w:rsidRDefault="00062AB6">
      <w:pPr>
        <w:spacing w:after="0" w:line="240" w:lineRule="auto"/>
        <w:ind w:left="720"/>
      </w:pPr>
      <w:r>
        <w:rPr>
          <w:rFonts w:ascii="Times New Roman" w:hAnsi="Times New Roman" w:cs="Times New Roman"/>
          <w:color w:val="000000"/>
          <w:sz w:val="24"/>
          <w:szCs w:val="24"/>
        </w:rPr>
        <w:t> </w:t>
      </w:r>
    </w:p>
    <w:p w:rsidR="009F54EC" w:rsidRDefault="00062AB6">
      <w:pPr>
        <w:spacing w:after="0" w:line="240" w:lineRule="auto"/>
        <w:ind w:left="720" w:hanging="720"/>
      </w:pPr>
      <w:r>
        <w:rPr>
          <w:rFonts w:ascii="Times New Roman" w:hAnsi="Times New Roman" w:cs="Times New Roman"/>
          <w:color w:val="000000"/>
          <w:sz w:val="24"/>
          <w:szCs w:val="24"/>
        </w:rPr>
        <w:t xml:space="preserve">Salita, Domingo C. "Manila." In </w:t>
      </w:r>
      <w:r>
        <w:rPr>
          <w:rFonts w:ascii="Times New Roman" w:hAnsi="Times New Roman" w:cs="Times New Roman"/>
          <w:i/>
          <w:color w:val="000000"/>
          <w:sz w:val="24"/>
          <w:szCs w:val="24"/>
        </w:rPr>
        <w:t>Britan</w:t>
      </w:r>
      <w:r>
        <w:rPr>
          <w:rFonts w:ascii="Times New Roman" w:hAnsi="Times New Roman" w:cs="Times New Roman"/>
          <w:i/>
          <w:color w:val="000000"/>
          <w:sz w:val="24"/>
          <w:szCs w:val="24"/>
        </w:rPr>
        <w:t>nica Academic</w:t>
      </w:r>
      <w:r>
        <w:rPr>
          <w:rFonts w:ascii="Times New Roman" w:hAnsi="Times New Roman" w:cs="Times New Roman"/>
          <w:color w:val="000000"/>
          <w:sz w:val="24"/>
          <w:szCs w:val="24"/>
        </w:rPr>
        <w:t xml:space="preserve">. Accessed May 11, 2016. </w:t>
      </w:r>
    </w:p>
    <w:p w:rsidR="009F54EC" w:rsidRDefault="00062AB6">
      <w:pPr>
        <w:spacing w:after="0" w:line="240" w:lineRule="auto"/>
        <w:ind w:left="720"/>
      </w:pPr>
      <w:r>
        <w:rPr>
          <w:rFonts w:ascii="Times New Roman" w:hAnsi="Times New Roman" w:cs="Times New Roman"/>
          <w:color w:val="000000"/>
          <w:sz w:val="24"/>
          <w:szCs w:val="24"/>
        </w:rPr>
        <w:t>This Database holds mostly if not all the information regarding Manila and was a huge part to my project. It provided all the information regarding my history homep</w:t>
      </w:r>
      <w:r>
        <w:rPr>
          <w:rFonts w:ascii="Times New Roman" w:hAnsi="Times New Roman" w:cs="Times New Roman"/>
          <w:color w:val="000000"/>
          <w:sz w:val="24"/>
          <w:szCs w:val="24"/>
        </w:rPr>
        <w:t>age. This shows the situation of the local government. </w:t>
      </w:r>
    </w:p>
    <w:p w:rsidR="009F54EC" w:rsidRDefault="00062AB6">
      <w:pPr>
        <w:spacing w:after="0" w:line="240" w:lineRule="auto"/>
        <w:ind w:left="720"/>
      </w:pPr>
      <w:r>
        <w:rPr>
          <w:rFonts w:ascii="Times New Roman" w:hAnsi="Times New Roman" w:cs="Times New Roman"/>
          <w:color w:val="000000"/>
          <w:sz w:val="24"/>
          <w:szCs w:val="24"/>
        </w:rPr>
        <w:t> </w:t>
      </w:r>
    </w:p>
    <w:p w:rsidR="009F54EC" w:rsidRDefault="00062AB6">
      <w:pPr>
        <w:spacing w:after="0" w:line="240" w:lineRule="auto"/>
        <w:ind w:left="720" w:hanging="720"/>
      </w:pPr>
      <w:r>
        <w:rPr>
          <w:rFonts w:ascii="Times New Roman" w:hAnsi="Times New Roman" w:cs="Times New Roman"/>
          <w:color w:val="000000"/>
          <w:sz w:val="24"/>
          <w:szCs w:val="24"/>
        </w:rPr>
        <w:t xml:space="preserve">Tadiar, Neferti Xina M. "Manila's New Metropolitan Form." In </w:t>
      </w:r>
      <w:r>
        <w:rPr>
          <w:rFonts w:ascii="Times New Roman" w:hAnsi="Times New Roman" w:cs="Times New Roman"/>
          <w:i/>
          <w:color w:val="000000"/>
          <w:sz w:val="24"/>
          <w:szCs w:val="24"/>
        </w:rPr>
        <w:t>Literature Resource Center</w:t>
      </w:r>
      <w:r>
        <w:rPr>
          <w:rFonts w:ascii="Times New Roman" w:hAnsi="Times New Roman" w:cs="Times New Roman"/>
          <w:color w:val="000000"/>
          <w:sz w:val="24"/>
          <w:szCs w:val="24"/>
        </w:rPr>
        <w:t xml:space="preserve">. Accessed May 12, 2016. </w:t>
      </w:r>
    </w:p>
    <w:p w:rsidR="009F54EC" w:rsidRDefault="00062AB6">
      <w:pPr>
        <w:spacing w:after="0" w:line="240" w:lineRule="auto"/>
        <w:ind w:left="720"/>
      </w:pPr>
      <w:r>
        <w:rPr>
          <w:rFonts w:ascii="Times New Roman" w:hAnsi="Times New Roman" w:cs="Times New Roman"/>
          <w:color w:val="000000"/>
          <w:sz w:val="24"/>
          <w:szCs w:val="24"/>
        </w:rPr>
        <w:t>This source gave information all over regarding the megacity it was very helpful for my housing tab. I was able to understand the situation that some were going through with many people having to live in slums and s</w:t>
      </w:r>
      <w:r>
        <w:rPr>
          <w:rFonts w:ascii="Times New Roman" w:hAnsi="Times New Roman" w:cs="Times New Roman"/>
          <w:color w:val="000000"/>
          <w:sz w:val="24"/>
          <w:szCs w:val="24"/>
        </w:rPr>
        <w:t>hantytowns. I used lots of the information </w:t>
      </w:r>
    </w:p>
    <w:p w:rsidR="009F54EC" w:rsidRDefault="00062AB6">
      <w:pPr>
        <w:spacing w:after="0" w:line="240" w:lineRule="auto"/>
        <w:ind w:left="720"/>
      </w:pPr>
      <w:r>
        <w:rPr>
          <w:rFonts w:ascii="Times New Roman" w:hAnsi="Times New Roman" w:cs="Times New Roman"/>
          <w:color w:val="000000"/>
          <w:sz w:val="24"/>
          <w:szCs w:val="24"/>
        </w:rPr>
        <w:t> </w:t>
      </w:r>
    </w:p>
    <w:p w:rsidR="009F54EC" w:rsidRDefault="00062AB6">
      <w:pPr>
        <w:spacing w:after="0" w:line="240" w:lineRule="auto"/>
        <w:ind w:left="720" w:hanging="720"/>
      </w:pPr>
      <w:r>
        <w:rPr>
          <w:rFonts w:ascii="Times New Roman" w:hAnsi="Times New Roman" w:cs="Times New Roman"/>
          <w:color w:val="000000"/>
          <w:sz w:val="24"/>
          <w:szCs w:val="24"/>
        </w:rPr>
        <w:t xml:space="preserve">Ulack, Richard. "Manila." In </w:t>
      </w:r>
      <w:r>
        <w:rPr>
          <w:rFonts w:ascii="Times New Roman" w:hAnsi="Times New Roman" w:cs="Times New Roman"/>
          <w:i/>
          <w:color w:val="000000"/>
          <w:sz w:val="24"/>
          <w:szCs w:val="24"/>
        </w:rPr>
        <w:t>Grolier Multimedia Encyclopedia</w:t>
      </w:r>
      <w:r>
        <w:rPr>
          <w:rFonts w:ascii="Times New Roman" w:hAnsi="Times New Roman" w:cs="Times New Roman"/>
          <w:color w:val="000000"/>
          <w:sz w:val="24"/>
          <w:szCs w:val="24"/>
        </w:rPr>
        <w:t>. Grolier Online. Accessed May 12, 2016.</w:t>
      </w:r>
    </w:p>
    <w:p w:rsidR="009F54EC" w:rsidRDefault="00062AB6">
      <w:pPr>
        <w:spacing w:after="0" w:line="240" w:lineRule="auto"/>
        <w:ind w:left="720"/>
      </w:pPr>
      <w:r>
        <w:rPr>
          <w:rFonts w:ascii="Times New Roman" w:hAnsi="Times New Roman" w:cs="Times New Roman"/>
          <w:color w:val="000000"/>
          <w:sz w:val="24"/>
          <w:szCs w:val="24"/>
        </w:rPr>
        <w:t>The database was very helpful in my family project and gave</w:t>
      </w:r>
      <w:r>
        <w:rPr>
          <w:rFonts w:ascii="Times New Roman" w:hAnsi="Times New Roman" w:cs="Times New Roman"/>
          <w:color w:val="000000"/>
          <w:sz w:val="24"/>
          <w:szCs w:val="24"/>
        </w:rPr>
        <w:t xml:space="preserve"> me general information. I was able to learn about the natural disasters and there effects on the megacity, especially involving the flooding. This was a big helper to understanding the flooding problem. </w:t>
      </w:r>
    </w:p>
    <w:p w:rsidR="009F54EC" w:rsidRDefault="00062AB6">
      <w:pPr>
        <w:spacing w:after="0" w:line="240" w:lineRule="auto"/>
        <w:ind w:left="720"/>
      </w:pPr>
      <w:r>
        <w:rPr>
          <w:rFonts w:ascii="Times New Roman" w:hAnsi="Times New Roman" w:cs="Times New Roman"/>
          <w:color w:val="000000"/>
          <w:sz w:val="24"/>
          <w:szCs w:val="24"/>
        </w:rPr>
        <w:t> </w:t>
      </w:r>
    </w:p>
    <w:p w:rsidR="009F54EC" w:rsidRDefault="00062AB6">
      <w:pPr>
        <w:spacing w:after="0" w:line="240" w:lineRule="auto"/>
        <w:ind w:left="720" w:hanging="720"/>
      </w:pPr>
      <w:r>
        <w:rPr>
          <w:rFonts w:ascii="Times New Roman" w:hAnsi="Times New Roman" w:cs="Times New Roman"/>
          <w:color w:val="000000"/>
          <w:sz w:val="24"/>
          <w:szCs w:val="24"/>
        </w:rPr>
        <w:lastRenderedPageBreak/>
        <w:t>UN Habitat For A Better Urban Future. "Global Rep</w:t>
      </w:r>
      <w:r>
        <w:rPr>
          <w:rFonts w:ascii="Times New Roman" w:hAnsi="Times New Roman" w:cs="Times New Roman"/>
          <w:color w:val="000000"/>
          <w:sz w:val="24"/>
          <w:szCs w:val="24"/>
        </w:rPr>
        <w:t xml:space="preserve">ort on Human Settlements 2007." UN Habitat For A Better Urban Future. Accessed May 12, 2016. </w:t>
      </w:r>
    </w:p>
    <w:p w:rsidR="009F54EC" w:rsidRDefault="00062AB6">
      <w:pPr>
        <w:spacing w:after="0" w:line="240" w:lineRule="auto"/>
        <w:ind w:left="720"/>
      </w:pPr>
      <w:r>
        <w:rPr>
          <w:rFonts w:ascii="Times New Roman" w:hAnsi="Times New Roman" w:cs="Times New Roman"/>
          <w:color w:val="000000"/>
          <w:sz w:val="24"/>
          <w:szCs w:val="24"/>
        </w:rPr>
        <w:t xml:space="preserve">This website gave information involving the housing problems in Manila. Overall I used a lot </w:t>
      </w:r>
      <w:r>
        <w:rPr>
          <w:rFonts w:ascii="Times New Roman" w:hAnsi="Times New Roman" w:cs="Times New Roman"/>
          <w:color w:val="000000"/>
          <w:sz w:val="24"/>
          <w:szCs w:val="24"/>
        </w:rPr>
        <w:t>go this information. </w:t>
      </w:r>
    </w:p>
    <w:p w:rsidR="009F54EC" w:rsidRDefault="00062AB6">
      <w:pPr>
        <w:spacing w:after="0" w:line="240" w:lineRule="auto"/>
        <w:ind w:left="720"/>
      </w:pPr>
      <w:r>
        <w:rPr>
          <w:rFonts w:ascii="Times New Roman" w:hAnsi="Times New Roman" w:cs="Times New Roman"/>
          <w:color w:val="000000"/>
          <w:sz w:val="24"/>
          <w:szCs w:val="24"/>
        </w:rPr>
        <w:t> </w:t>
      </w:r>
    </w:p>
    <w:p w:rsidR="009F54EC" w:rsidRDefault="00062AB6">
      <w:pPr>
        <w:spacing w:after="0" w:line="240" w:lineRule="auto"/>
        <w:ind w:left="720" w:hanging="720"/>
      </w:pPr>
      <w:r>
        <w:rPr>
          <w:rFonts w:ascii="Times New Roman" w:hAnsi="Times New Roman" w:cs="Times New Roman"/>
          <w:color w:val="000000"/>
          <w:sz w:val="24"/>
          <w:szCs w:val="24"/>
        </w:rPr>
        <w:t>UN-Habitat For A Better Urban Future. "Public Space in Spotlight at Manila Conference." UN-Habitat For A Better Urban Future. Accessed May 12, 2016</w:t>
      </w:r>
      <w:bookmarkStart w:id="0" w:name="_GoBack"/>
      <w:bookmarkEnd w:id="0"/>
    </w:p>
    <w:p w:rsidR="009F54EC" w:rsidRDefault="00062AB6">
      <w:pPr>
        <w:spacing w:after="0" w:line="240" w:lineRule="auto"/>
        <w:ind w:left="720"/>
      </w:pPr>
      <w:r>
        <w:rPr>
          <w:rFonts w:ascii="Times New Roman" w:hAnsi="Times New Roman" w:cs="Times New Roman"/>
          <w:color w:val="000000"/>
          <w:sz w:val="24"/>
          <w:szCs w:val="24"/>
        </w:rPr>
        <w:t xml:space="preserve">This source included lot of information involving the new steps environmental that the country has been taking to improve. This information was mostly important to me learning about the environmental effects and how they are trying to improve. This helped </w:t>
      </w:r>
      <w:r>
        <w:rPr>
          <w:rFonts w:ascii="Times New Roman" w:hAnsi="Times New Roman" w:cs="Times New Roman"/>
          <w:color w:val="000000"/>
          <w:sz w:val="24"/>
          <w:szCs w:val="24"/>
        </w:rPr>
        <w:t>me learn about the situation problems that the country is going through. </w:t>
      </w:r>
    </w:p>
    <w:p w:rsidR="009F54EC" w:rsidRDefault="00062AB6">
      <w:pPr>
        <w:spacing w:after="0" w:line="240" w:lineRule="auto"/>
        <w:ind w:left="720"/>
      </w:pPr>
      <w:r>
        <w:rPr>
          <w:rFonts w:ascii="Times New Roman" w:hAnsi="Times New Roman" w:cs="Times New Roman"/>
          <w:color w:val="000000"/>
          <w:sz w:val="24"/>
          <w:szCs w:val="24"/>
        </w:rPr>
        <w:t> </w:t>
      </w:r>
    </w:p>
    <w:p w:rsidR="009F54EC" w:rsidRDefault="00062AB6">
      <w:pPr>
        <w:spacing w:after="0" w:line="240" w:lineRule="auto"/>
        <w:ind w:left="720" w:hanging="720"/>
      </w:pPr>
      <w:r>
        <w:rPr>
          <w:rFonts w:ascii="Times New Roman" w:hAnsi="Times New Roman" w:cs="Times New Roman"/>
          <w:color w:val="000000"/>
          <w:sz w:val="24"/>
          <w:szCs w:val="24"/>
        </w:rPr>
        <w:t xml:space="preserve">Whalen, Robert K. "Manila Action Plan." In </w:t>
      </w:r>
      <w:r>
        <w:rPr>
          <w:rFonts w:ascii="Times New Roman" w:hAnsi="Times New Roman" w:cs="Times New Roman"/>
          <w:i/>
          <w:color w:val="000000"/>
          <w:sz w:val="24"/>
          <w:szCs w:val="24"/>
        </w:rPr>
        <w:t>Encyclopedia of Modern Asia</w:t>
      </w:r>
      <w:r>
        <w:rPr>
          <w:rFonts w:ascii="Times New Roman" w:hAnsi="Times New Roman" w:cs="Times New Roman"/>
          <w:color w:val="000000"/>
          <w:sz w:val="24"/>
          <w:szCs w:val="24"/>
        </w:rPr>
        <w:t xml:space="preserve">. Vol. 4. Accessed May 12, 2016. </w:t>
      </w:r>
    </w:p>
    <w:p w:rsidR="009F54EC" w:rsidRDefault="00062AB6">
      <w:pPr>
        <w:spacing w:after="0" w:line="240" w:lineRule="auto"/>
        <w:ind w:left="720"/>
      </w:pPr>
      <w:r>
        <w:rPr>
          <w:rFonts w:ascii="Times New Roman" w:hAnsi="Times New Roman" w:cs="Times New Roman"/>
          <w:color w:val="000000"/>
          <w:sz w:val="24"/>
          <w:szCs w:val="24"/>
        </w:rPr>
        <w:t>This resource was not helpful to my project because it had some faulty information. The information on the project was about the technology agreements t</w:t>
      </w:r>
      <w:r>
        <w:rPr>
          <w:rFonts w:ascii="Times New Roman" w:hAnsi="Times New Roman" w:cs="Times New Roman"/>
          <w:color w:val="000000"/>
          <w:sz w:val="24"/>
          <w:szCs w:val="24"/>
        </w:rPr>
        <w:t>hat have happened. This did not provide me with anything useful enough to answering the overall question. </w:t>
      </w:r>
    </w:p>
    <w:p w:rsidR="009F54EC" w:rsidRDefault="00062AB6">
      <w:pPr>
        <w:spacing w:after="0" w:line="240" w:lineRule="auto"/>
        <w:ind w:left="720"/>
      </w:pPr>
      <w:r>
        <w:rPr>
          <w:rFonts w:ascii="Times New Roman" w:hAnsi="Times New Roman" w:cs="Times New Roman"/>
          <w:color w:val="000000"/>
          <w:sz w:val="24"/>
          <w:szCs w:val="24"/>
        </w:rPr>
        <w:t> </w:t>
      </w:r>
    </w:p>
    <w:sectPr w:rsidR="009F54EC" w:rsidSect="000F6147">
      <w:pgSz w:w="12240" w:h="15840" w:code="9"/>
      <w:pgMar w:top="1444" w:right="1444" w:bottom="1444" w:left="144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FDA" w:rsidRDefault="00062AB6" w:rsidP="006E0FDA">
      <w:pPr>
        <w:spacing w:after="0" w:line="240" w:lineRule="auto"/>
      </w:pPr>
      <w:r>
        <w:separator/>
      </w:r>
    </w:p>
  </w:endnote>
  <w:endnote w:type="continuationSeparator" w:id="0">
    <w:p w:rsidR="006E0FDA" w:rsidRDefault="00062AB6"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FDA" w:rsidRDefault="00062AB6" w:rsidP="006E0FDA">
      <w:pPr>
        <w:spacing w:after="0" w:line="240" w:lineRule="auto"/>
      </w:pPr>
      <w:r>
        <w:separator/>
      </w:r>
    </w:p>
  </w:footnote>
  <w:footnote w:type="continuationSeparator" w:id="0">
    <w:p w:rsidR="006E0FDA" w:rsidRDefault="00062AB6" w:rsidP="006E0FD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64E"/>
    <w:rsid w:val="00062AB6"/>
    <w:rsid w:val="00065F9C"/>
    <w:rsid w:val="000F6147"/>
    <w:rsid w:val="00112029"/>
    <w:rsid w:val="00135412"/>
    <w:rsid w:val="00361FF4"/>
    <w:rsid w:val="003B5299"/>
    <w:rsid w:val="00493A0C"/>
    <w:rsid w:val="004D6B48"/>
    <w:rsid w:val="00531A4E"/>
    <w:rsid w:val="00535F5A"/>
    <w:rsid w:val="00555F58"/>
    <w:rsid w:val="006E6663"/>
    <w:rsid w:val="008B3AC2"/>
    <w:rsid w:val="008F680D"/>
    <w:rsid w:val="009F54EC"/>
    <w:rsid w:val="00AC197E"/>
    <w:rsid w:val="00B21D59"/>
    <w:rsid w:val="00BD419F"/>
    <w:rsid w:val="00DF064E"/>
    <w:rsid w:val="00FB45FF"/>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style w:type="paragraph" w:default="1" w:styleId="Normal">
    <w:name w:val="Normal"/>
    <w:qFormat/>
    <w:rsid w:val="000F6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basedOn w:val="NormalTable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basedOn w:val="NormalTablePHPDOCX"/>
    <w:uiPriority w:val="60"/>
    <w:rsid w:val="00493A0C"/>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basedOn w:val="NormalTablePHPDOCX"/>
    <w:uiPriority w:val="60"/>
    <w:rsid w:val="00493A0C"/>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basedOn w:val="NormalTablePHPDOCX"/>
    <w:uiPriority w:val="60"/>
    <w:rsid w:val="00493A0C"/>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basedOn w:val="NormalTablePHPDOCX"/>
    <w:uiPriority w:val="60"/>
    <w:rsid w:val="00493A0C"/>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basedOn w:val="NormalTablePHPDOCX"/>
    <w:uiPriority w:val="60"/>
    <w:rsid w:val="00493A0C"/>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basedOn w:val="NormalTablePHPDOCX"/>
    <w:uiPriority w:val="60"/>
    <w:rsid w:val="00493A0C"/>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basedOn w:val="NormalTablePHPDOCX"/>
    <w:uiPriority w:val="61"/>
    <w:rsid w:val="00493A0C"/>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basedOn w:val="NormalTablePHPDOCX"/>
    <w:uiPriority w:val="61"/>
    <w:rsid w:val="00493A0C"/>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basedOn w:val="NormalTablePHPDOCX"/>
    <w:uiPriority w:val="61"/>
    <w:rsid w:val="00493A0C"/>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basedOn w:val="NormalTablePHPDOCX"/>
    <w:uiPriority w:val="61"/>
    <w:rsid w:val="00493A0C"/>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basedOn w:val="NormalTablePHPDOCX"/>
    <w:uiPriority w:val="61"/>
    <w:rsid w:val="00493A0C"/>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basedOn w:val="NormalTablePHPDOCX"/>
    <w:uiPriority w:val="61"/>
    <w:rsid w:val="00493A0C"/>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basedOn w:val="NormalTablePHPDOCX"/>
    <w:uiPriority w:val="61"/>
    <w:rsid w:val="00493A0C"/>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basedOn w:val="NormalTablePHPDOCX"/>
    <w:uiPriority w:val="62"/>
    <w:rsid w:val="00493A0C"/>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basedOn w:val="NormalTablePHPDOCX"/>
    <w:uiPriority w:val="62"/>
    <w:rsid w:val="00493A0C"/>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basedOn w:val="NormalTablePHPDOCX"/>
    <w:uiPriority w:val="62"/>
    <w:rsid w:val="00112029"/>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basedOn w:val="NormalTablePHPDOCX"/>
    <w:uiPriority w:val="62"/>
    <w:rsid w:val="00112029"/>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basedOn w:val="NormalTablePHPDOCX"/>
    <w:uiPriority w:val="62"/>
    <w:rsid w:val="00112029"/>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basedOn w:val="NormalTablePHPDOCX"/>
    <w:uiPriority w:val="62"/>
    <w:rsid w:val="00112029"/>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basedOn w:val="NormalTablePHPDOCX"/>
    <w:uiPriority w:val="62"/>
    <w:rsid w:val="00112029"/>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basedOn w:val="NormalTablePHPDOCX"/>
    <w:uiPriority w:val="63"/>
    <w:rsid w:val="00535F5A"/>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basedOn w:val="NormalTablePHPDOCX"/>
    <w:uiPriority w:val="63"/>
    <w:rsid w:val="00535F5A"/>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basedOn w:val="NormalTablePHPDOCX"/>
    <w:uiPriority w:val="63"/>
    <w:rsid w:val="00535F5A"/>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basedOn w:val="NormalTablePHPDOCX"/>
    <w:uiPriority w:val="63"/>
    <w:rsid w:val="00535F5A"/>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basedOn w:val="NormalTablePHPDOCX"/>
    <w:uiPriority w:val="63"/>
    <w:rsid w:val="00535F5A"/>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basedOn w:val="NormalTablePHPDOCX"/>
    <w:uiPriority w:val="63"/>
    <w:rsid w:val="00535F5A"/>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basedOn w:val="NormalTablePHPDOCX"/>
    <w:uiPriority w:val="63"/>
    <w:rsid w:val="00535F5A"/>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basedOn w:val="NormalTablePHPDOCX"/>
    <w:uiPriority w:val="64"/>
    <w:rsid w:val="00535F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basedOn w:val="NormalTablePHPDOCX"/>
    <w:uiPriority w:val="64"/>
    <w:rsid w:val="00535F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basedOn w:val="NormalTablePHPDOCX"/>
    <w:uiPriority w:val="64"/>
    <w:rsid w:val="00535F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basedOn w:val="NormalTablePHPDOCX"/>
    <w:uiPriority w:val="64"/>
    <w:rsid w:val="00535F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basedOn w:val="NormalTablePHPDOCX"/>
    <w:uiPriority w:val="64"/>
    <w:rsid w:val="00535F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basedOn w:val="NormalTablePHPDOCX"/>
    <w:uiPriority w:val="64"/>
    <w:rsid w:val="00361FF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basedOn w:val="NormalTablePHPDOCX"/>
    <w:uiPriority w:val="64"/>
    <w:rsid w:val="00361FF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basedOn w:val="NormalTablePHPDOCX"/>
    <w:uiPriority w:val="65"/>
    <w:rsid w:val="00361FF4"/>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basedOn w:val="NormalTablePHPDOCX"/>
    <w:uiPriority w:val="65"/>
    <w:rsid w:val="00361FF4"/>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basedOn w:val="NormalTablePHPDOCX"/>
    <w:uiPriority w:val="65"/>
    <w:rsid w:val="00361FF4"/>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basedOn w:val="NormalTablePHPDOCX"/>
    <w:uiPriority w:val="65"/>
    <w:rsid w:val="00361FF4"/>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basedOn w:val="NormalTablePHPDOCX"/>
    <w:uiPriority w:val="65"/>
    <w:rsid w:val="00361FF4"/>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basedOn w:val="NormalTablePHPDOCX"/>
    <w:uiPriority w:val="65"/>
    <w:rsid w:val="00361FF4"/>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basedOn w:val="NormalTablePHPDOCX"/>
    <w:uiPriority w:val="65"/>
    <w:rsid w:val="00361FF4"/>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basedOn w:val="NormalTablePHPDOCX"/>
    <w:uiPriority w:val="67"/>
    <w:rsid w:val="00361FF4"/>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basedOn w:val="NormalTablePHPDOCX"/>
    <w:uiPriority w:val="67"/>
    <w:rsid w:val="00361FF4"/>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basedOn w:val="NormalTablePHPDOCX"/>
    <w:uiPriority w:val="67"/>
    <w:rsid w:val="00361FF4"/>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basedOn w:val="NormalTablePHPDOCX"/>
    <w:uiPriority w:val="67"/>
    <w:rsid w:val="00361FF4"/>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basedOn w:val="NormalTablePHPDOCX"/>
    <w:uiPriority w:val="67"/>
    <w:rsid w:val="00361FF4"/>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basedOn w:val="NormalTablePHPDOCX"/>
    <w:uiPriority w:val="67"/>
    <w:rsid w:val="00361FF4"/>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basedOn w:val="NormalTablePHPDOCX"/>
    <w:uiPriority w:val="67"/>
    <w:rsid w:val="00361FF4"/>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basedOn w:val="NormalTablePHPDOCX"/>
    <w:uiPriority w:val="70"/>
    <w:rsid w:val="00361FF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basedOn w:val="NormalTablePHPDOCX"/>
    <w:uiPriority w:val="70"/>
    <w:rsid w:val="00361FF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basedOn w:val="NormalTablePHPDOCX"/>
    <w:uiPriority w:val="70"/>
    <w:rsid w:val="00361FF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basedOn w:val="NormalTablePHPDOCX"/>
    <w:uiPriority w:val="70"/>
    <w:rsid w:val="00361FF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basedOn w:val="NormalTablePHPDOCX"/>
    <w:uiPriority w:val="70"/>
    <w:rsid w:val="00361FF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basedOn w:val="NormalTablePHPDOCX"/>
    <w:uiPriority w:val="70"/>
    <w:rsid w:val="00361FF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basedOn w:val="NormalTablePHPDOCX"/>
    <w:uiPriority w:val="70"/>
    <w:rsid w:val="00AC197E"/>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basedOn w:val="NormalTablePHPDOCX"/>
    <w:uiPriority w:val="71"/>
    <w:rsid w:val="00AC197E"/>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basedOn w:val="NormalTablePHPDOCX"/>
    <w:uiPriority w:val="71"/>
    <w:rsid w:val="00AC197E"/>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basedOn w:val="NormalTablePHPDOCX"/>
    <w:uiPriority w:val="71"/>
    <w:rsid w:val="00AC197E"/>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basedOn w:val="NormalTablePHPDOCX"/>
    <w:uiPriority w:val="71"/>
    <w:rsid w:val="00AC197E"/>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basedOn w:val="NormalTablePHPDOCX"/>
    <w:uiPriority w:val="71"/>
    <w:rsid w:val="00AC197E"/>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basedOn w:val="NormalTablePHPDOCX"/>
    <w:uiPriority w:val="71"/>
    <w:rsid w:val="00AC197E"/>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basedOn w:val="NormalTablePHPDOCX"/>
    <w:uiPriority w:val="71"/>
    <w:rsid w:val="00AC197E"/>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style w:type="paragraph" w:default="1" w:styleId="Normal">
    <w:name w:val="Normal"/>
    <w:qFormat/>
    <w:rsid w:val="000F6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basedOn w:val="NormalTable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basedOn w:val="NormalTablePHPDOCX"/>
    <w:uiPriority w:val="60"/>
    <w:rsid w:val="00493A0C"/>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basedOn w:val="NormalTablePHPDOCX"/>
    <w:uiPriority w:val="60"/>
    <w:rsid w:val="00493A0C"/>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basedOn w:val="NormalTablePHPDOCX"/>
    <w:uiPriority w:val="60"/>
    <w:rsid w:val="00493A0C"/>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basedOn w:val="NormalTablePHPDOCX"/>
    <w:uiPriority w:val="60"/>
    <w:rsid w:val="00493A0C"/>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basedOn w:val="NormalTablePHPDOCX"/>
    <w:uiPriority w:val="60"/>
    <w:rsid w:val="00493A0C"/>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basedOn w:val="NormalTablePHPDOCX"/>
    <w:uiPriority w:val="60"/>
    <w:rsid w:val="00493A0C"/>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basedOn w:val="NormalTablePHPDOCX"/>
    <w:uiPriority w:val="61"/>
    <w:rsid w:val="00493A0C"/>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basedOn w:val="NormalTablePHPDOCX"/>
    <w:uiPriority w:val="61"/>
    <w:rsid w:val="00493A0C"/>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basedOn w:val="NormalTablePHPDOCX"/>
    <w:uiPriority w:val="61"/>
    <w:rsid w:val="00493A0C"/>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basedOn w:val="NormalTablePHPDOCX"/>
    <w:uiPriority w:val="61"/>
    <w:rsid w:val="00493A0C"/>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basedOn w:val="NormalTablePHPDOCX"/>
    <w:uiPriority w:val="61"/>
    <w:rsid w:val="00493A0C"/>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basedOn w:val="NormalTablePHPDOCX"/>
    <w:uiPriority w:val="61"/>
    <w:rsid w:val="00493A0C"/>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basedOn w:val="NormalTablePHPDOCX"/>
    <w:uiPriority w:val="61"/>
    <w:rsid w:val="00493A0C"/>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basedOn w:val="NormalTablePHPDOCX"/>
    <w:uiPriority w:val="62"/>
    <w:rsid w:val="00493A0C"/>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basedOn w:val="NormalTablePHPDOCX"/>
    <w:uiPriority w:val="62"/>
    <w:rsid w:val="00493A0C"/>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basedOn w:val="NormalTablePHPDOCX"/>
    <w:uiPriority w:val="62"/>
    <w:rsid w:val="00112029"/>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basedOn w:val="NormalTablePHPDOCX"/>
    <w:uiPriority w:val="62"/>
    <w:rsid w:val="00112029"/>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basedOn w:val="NormalTablePHPDOCX"/>
    <w:uiPriority w:val="62"/>
    <w:rsid w:val="00112029"/>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basedOn w:val="NormalTablePHPDOCX"/>
    <w:uiPriority w:val="62"/>
    <w:rsid w:val="00112029"/>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basedOn w:val="NormalTablePHPDOCX"/>
    <w:uiPriority w:val="62"/>
    <w:rsid w:val="00112029"/>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basedOn w:val="NormalTablePHPDOCX"/>
    <w:uiPriority w:val="63"/>
    <w:rsid w:val="00535F5A"/>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basedOn w:val="NormalTablePHPDOCX"/>
    <w:uiPriority w:val="63"/>
    <w:rsid w:val="00535F5A"/>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basedOn w:val="NormalTablePHPDOCX"/>
    <w:uiPriority w:val="63"/>
    <w:rsid w:val="00535F5A"/>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basedOn w:val="NormalTablePHPDOCX"/>
    <w:uiPriority w:val="63"/>
    <w:rsid w:val="00535F5A"/>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basedOn w:val="NormalTablePHPDOCX"/>
    <w:uiPriority w:val="63"/>
    <w:rsid w:val="00535F5A"/>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basedOn w:val="NormalTablePHPDOCX"/>
    <w:uiPriority w:val="63"/>
    <w:rsid w:val="00535F5A"/>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basedOn w:val="NormalTablePHPDOCX"/>
    <w:uiPriority w:val="63"/>
    <w:rsid w:val="00535F5A"/>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basedOn w:val="NormalTablePHPDOCX"/>
    <w:uiPriority w:val="64"/>
    <w:rsid w:val="00535F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basedOn w:val="NormalTablePHPDOCX"/>
    <w:uiPriority w:val="64"/>
    <w:rsid w:val="00535F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basedOn w:val="NormalTablePHPDOCX"/>
    <w:uiPriority w:val="64"/>
    <w:rsid w:val="00535F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basedOn w:val="NormalTablePHPDOCX"/>
    <w:uiPriority w:val="64"/>
    <w:rsid w:val="00535F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basedOn w:val="NormalTablePHPDOCX"/>
    <w:uiPriority w:val="64"/>
    <w:rsid w:val="00535F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basedOn w:val="NormalTablePHPDOCX"/>
    <w:uiPriority w:val="64"/>
    <w:rsid w:val="00361FF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basedOn w:val="NormalTablePHPDOCX"/>
    <w:uiPriority w:val="64"/>
    <w:rsid w:val="00361FF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basedOn w:val="NormalTablePHPDOCX"/>
    <w:uiPriority w:val="65"/>
    <w:rsid w:val="00361FF4"/>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basedOn w:val="NormalTablePHPDOCX"/>
    <w:uiPriority w:val="65"/>
    <w:rsid w:val="00361FF4"/>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basedOn w:val="NormalTablePHPDOCX"/>
    <w:uiPriority w:val="65"/>
    <w:rsid w:val="00361FF4"/>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basedOn w:val="NormalTablePHPDOCX"/>
    <w:uiPriority w:val="65"/>
    <w:rsid w:val="00361FF4"/>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basedOn w:val="NormalTablePHPDOCX"/>
    <w:uiPriority w:val="65"/>
    <w:rsid w:val="00361FF4"/>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basedOn w:val="NormalTablePHPDOCX"/>
    <w:uiPriority w:val="65"/>
    <w:rsid w:val="00361FF4"/>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basedOn w:val="NormalTablePHPDOCX"/>
    <w:uiPriority w:val="65"/>
    <w:rsid w:val="00361FF4"/>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basedOn w:val="NormalTablePHPDOCX"/>
    <w:uiPriority w:val="67"/>
    <w:rsid w:val="00361FF4"/>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basedOn w:val="NormalTablePHPDOCX"/>
    <w:uiPriority w:val="67"/>
    <w:rsid w:val="00361FF4"/>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basedOn w:val="NormalTablePHPDOCX"/>
    <w:uiPriority w:val="67"/>
    <w:rsid w:val="00361FF4"/>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basedOn w:val="NormalTablePHPDOCX"/>
    <w:uiPriority w:val="67"/>
    <w:rsid w:val="00361FF4"/>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basedOn w:val="NormalTablePHPDOCX"/>
    <w:uiPriority w:val="67"/>
    <w:rsid w:val="00361FF4"/>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basedOn w:val="NormalTablePHPDOCX"/>
    <w:uiPriority w:val="67"/>
    <w:rsid w:val="00361FF4"/>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basedOn w:val="NormalTablePHPDOCX"/>
    <w:uiPriority w:val="67"/>
    <w:rsid w:val="00361FF4"/>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basedOn w:val="NormalTablePHPDOCX"/>
    <w:uiPriority w:val="70"/>
    <w:rsid w:val="00361FF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basedOn w:val="NormalTablePHPDOCX"/>
    <w:uiPriority w:val="70"/>
    <w:rsid w:val="00361FF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basedOn w:val="NormalTablePHPDOCX"/>
    <w:uiPriority w:val="70"/>
    <w:rsid w:val="00361FF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basedOn w:val="NormalTablePHPDOCX"/>
    <w:uiPriority w:val="70"/>
    <w:rsid w:val="00361FF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basedOn w:val="NormalTablePHPDOCX"/>
    <w:uiPriority w:val="70"/>
    <w:rsid w:val="00361FF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basedOn w:val="NormalTablePHPDOCX"/>
    <w:uiPriority w:val="70"/>
    <w:rsid w:val="00361FF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basedOn w:val="NormalTablePHPDOCX"/>
    <w:uiPriority w:val="70"/>
    <w:rsid w:val="00AC197E"/>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basedOn w:val="NormalTablePHPDOCX"/>
    <w:uiPriority w:val="71"/>
    <w:rsid w:val="00AC197E"/>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basedOn w:val="NormalTablePHPDOCX"/>
    <w:uiPriority w:val="71"/>
    <w:rsid w:val="00AC197E"/>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basedOn w:val="NormalTablePHPDOCX"/>
    <w:uiPriority w:val="71"/>
    <w:rsid w:val="00AC197E"/>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basedOn w:val="NormalTablePHPDOCX"/>
    <w:uiPriority w:val="71"/>
    <w:rsid w:val="00AC197E"/>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basedOn w:val="NormalTablePHPDOCX"/>
    <w:uiPriority w:val="71"/>
    <w:rsid w:val="00AC197E"/>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basedOn w:val="NormalTablePHPDOCX"/>
    <w:uiPriority w:val="71"/>
    <w:rsid w:val="00AC197E"/>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basedOn w:val="NormalTablePHPDOCX"/>
    <w:uiPriority w:val="71"/>
    <w:rsid w:val="00AC197E"/>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CF907-8F80-A544-90E1-88EE18079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568</Words>
  <Characters>3243</Characters>
  <Application>Microsoft Macintosh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LEAH MELROD</cp:lastModifiedBy>
  <cp:revision>2</cp:revision>
  <dcterms:created xsi:type="dcterms:W3CDTF">2016-05-25T12:19:00Z</dcterms:created>
  <dcterms:modified xsi:type="dcterms:W3CDTF">2016-05-25T12:19:00Z</dcterms:modified>
</cp:coreProperties>
</file>